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9D" w:rsidRDefault="00DF269D" w:rsidP="00F0065A">
      <w:pPr>
        <w:spacing w:line="600" w:lineRule="exact"/>
        <w:jc w:val="center"/>
        <w:rPr>
          <w:rFonts w:ascii="仿宋_GB2312" w:eastAsia="仿宋_GB2312" w:hAnsi="仿宋_GB2312" w:cs="Times New Roman"/>
          <w:color w:val="000000"/>
          <w:sz w:val="32"/>
          <w:szCs w:val="32"/>
        </w:rPr>
      </w:pPr>
    </w:p>
    <w:p w:rsidR="00DF269D" w:rsidRDefault="00DF269D" w:rsidP="00F0065A">
      <w:pPr>
        <w:spacing w:line="600" w:lineRule="exact"/>
        <w:jc w:val="center"/>
        <w:rPr>
          <w:rFonts w:ascii="方正小标宋简体" w:eastAsia="方正小标宋简体" w:hAnsi="方正小标宋简体" w:cs="Times New Roman"/>
          <w:color w:val="000000"/>
          <w:kern w:val="0"/>
          <w:sz w:val="44"/>
          <w:szCs w:val="44"/>
        </w:rPr>
      </w:pPr>
    </w:p>
    <w:p w:rsidR="00DF269D" w:rsidRDefault="00DF269D" w:rsidP="00F0065A">
      <w:pPr>
        <w:spacing w:line="600" w:lineRule="exact"/>
        <w:jc w:val="center"/>
        <w:rPr>
          <w:rFonts w:ascii="宋体" w:cs="Times New Roman"/>
          <w:b/>
          <w:bCs/>
          <w:color w:val="000000"/>
          <w:w w:val="95"/>
          <w:sz w:val="44"/>
          <w:szCs w:val="44"/>
        </w:rPr>
      </w:pPr>
      <w:r>
        <w:rPr>
          <w:rFonts w:ascii="宋体" w:hAnsi="宋体" w:cs="宋体"/>
          <w:b/>
          <w:bCs/>
          <w:color w:val="000000"/>
          <w:w w:val="95"/>
          <w:sz w:val="44"/>
          <w:szCs w:val="44"/>
        </w:rPr>
        <w:t>2021</w:t>
      </w:r>
      <w:r>
        <w:rPr>
          <w:rFonts w:ascii="宋体" w:hAnsi="宋体" w:cs="宋体" w:hint="eastAsia"/>
          <w:b/>
          <w:bCs/>
          <w:color w:val="000000"/>
          <w:w w:val="95"/>
          <w:sz w:val="44"/>
          <w:szCs w:val="44"/>
        </w:rPr>
        <w:t>年度广德市事业单位公开招聘</w:t>
      </w:r>
    </w:p>
    <w:p w:rsidR="00DF269D" w:rsidRDefault="00DF269D" w:rsidP="00F0065A">
      <w:pPr>
        <w:spacing w:line="600" w:lineRule="exact"/>
        <w:jc w:val="center"/>
        <w:rPr>
          <w:rFonts w:ascii="宋体" w:cs="Times New Roman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w w:val="95"/>
          <w:sz w:val="44"/>
          <w:szCs w:val="44"/>
        </w:rPr>
        <w:t>专业科目类别表</w:t>
      </w:r>
    </w:p>
    <w:p w:rsidR="00DF269D" w:rsidRDefault="00DF269D" w:rsidP="00F0065A">
      <w:pPr>
        <w:spacing w:line="60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 w:rsidR="00DF269D" w:rsidRDefault="00DF269D" w:rsidP="00F0065A">
      <w:pPr>
        <w:spacing w:line="60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1.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财会类</w:t>
      </w:r>
      <w:r>
        <w:rPr>
          <w:rFonts w:ascii="仿宋_GB2312" w:eastAsia="仿宋_GB2312" w:cs="仿宋_GB2312"/>
          <w:color w:val="000000"/>
          <w:sz w:val="32"/>
          <w:szCs w:val="32"/>
        </w:rPr>
        <w:t>(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包含会计学、财务管理、审计学三个专业</w:t>
      </w:r>
      <w:r>
        <w:rPr>
          <w:rFonts w:ascii="仿宋_GB2312" w:eastAsia="仿宋_GB2312" w:cs="仿宋_GB2312"/>
          <w:color w:val="000000"/>
          <w:sz w:val="32"/>
          <w:szCs w:val="32"/>
        </w:rPr>
        <w:t>)</w:t>
      </w:r>
    </w:p>
    <w:p w:rsidR="00DF269D" w:rsidRDefault="00DF269D" w:rsidP="00F0065A">
      <w:pPr>
        <w:spacing w:line="600" w:lineRule="exact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 xml:space="preserve">    2.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计算机类（包含计算机科学与技术、软件工程、网络工程三个专业）</w:t>
      </w:r>
    </w:p>
    <w:p w:rsidR="00DF269D" w:rsidRDefault="00DF269D" w:rsidP="00F0065A">
      <w:pPr>
        <w:tabs>
          <w:tab w:val="left" w:pos="7665"/>
        </w:tabs>
        <w:spacing w:line="600" w:lineRule="exact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 xml:space="preserve">    3.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法律类</w:t>
      </w:r>
    </w:p>
    <w:p w:rsidR="00DF269D" w:rsidRDefault="00DF269D" w:rsidP="00F0065A">
      <w:pPr>
        <w:spacing w:line="60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4.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土木类（包含土木工程、给排水科学与工程、建筑环境与能源应用工程三个专业）</w:t>
      </w:r>
    </w:p>
    <w:p w:rsidR="00DF269D" w:rsidRDefault="00DF269D" w:rsidP="00F0065A">
      <w:pPr>
        <w:spacing w:line="60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5.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学前教育类</w:t>
      </w:r>
    </w:p>
    <w:p w:rsidR="00DF269D" w:rsidRDefault="00DF269D" w:rsidP="00F0065A">
      <w:pPr>
        <w:spacing w:line="60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注：“专业”依据教育部</w:t>
      </w:r>
      <w:r>
        <w:rPr>
          <w:rFonts w:ascii="仿宋_GB2312" w:eastAsia="仿宋_GB2312" w:cs="仿宋_GB2312"/>
          <w:color w:val="000000"/>
          <w:sz w:val="32"/>
          <w:szCs w:val="32"/>
        </w:rPr>
        <w:t>2012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年公布的《普通高等学校本科专业目录》等专业（学科）指导目录设置，“包含”仅指如下专业。</w:t>
      </w:r>
    </w:p>
    <w:p w:rsidR="00DF269D" w:rsidRDefault="00DF269D" w:rsidP="00F0065A">
      <w:pPr>
        <w:spacing w:line="60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DF269D" w:rsidRDefault="00DF269D" w:rsidP="00F0065A">
      <w:pPr>
        <w:spacing w:line="60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DF269D" w:rsidRDefault="00DF269D" w:rsidP="00F0065A">
      <w:pPr>
        <w:spacing w:line="60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DF269D" w:rsidRDefault="00DF269D" w:rsidP="00F0065A">
      <w:pPr>
        <w:spacing w:line="60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 w:rsidR="00DF269D" w:rsidRDefault="00DF269D" w:rsidP="00F0065A">
      <w:pPr>
        <w:spacing w:line="60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DF269D" w:rsidRDefault="00DF269D" w:rsidP="00F0065A">
      <w:pPr>
        <w:spacing w:line="60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DF269D" w:rsidRDefault="00DF269D" w:rsidP="00F0065A">
      <w:pPr>
        <w:spacing w:line="60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</w:p>
    <w:p w:rsidR="00DF269D" w:rsidRPr="00F0065A" w:rsidRDefault="00DF269D" w:rsidP="00C6330F">
      <w:pPr>
        <w:rPr>
          <w:rFonts w:cs="Times New Roman"/>
        </w:rPr>
      </w:pPr>
    </w:p>
    <w:sectPr w:rsidR="00DF269D" w:rsidRPr="00F0065A" w:rsidSect="001A73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9D" w:rsidRDefault="00DF269D" w:rsidP="005E66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269D" w:rsidRDefault="00DF269D" w:rsidP="005E66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9D" w:rsidRDefault="00DF269D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9D" w:rsidRDefault="00DF269D" w:rsidP="005E66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269D" w:rsidRDefault="00DF269D" w:rsidP="005E66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00000005"/>
    <w:multiLevelType w:val="singleLevel"/>
    <w:tmpl w:val="00000005"/>
    <w:lvl w:ilvl="0">
      <w:start w:val="1"/>
      <w:numFmt w:val="decimal"/>
      <w:suff w:val="nothing"/>
      <w:lvlText w:val="（%1）"/>
      <w:lvlJc w:val="left"/>
    </w:lvl>
  </w:abstractNum>
  <w:abstractNum w:abstractNumId="2">
    <w:nsid w:val="00000007"/>
    <w:multiLevelType w:val="singleLevel"/>
    <w:tmpl w:val="00000007"/>
    <w:lvl w:ilvl="0">
      <w:start w:val="4"/>
      <w:numFmt w:val="decimal"/>
      <w:suff w:val="nothing"/>
      <w:lvlText w:val="（%1）"/>
      <w:lvlJc w:val="left"/>
    </w:lvl>
  </w:abstractNum>
  <w:abstractNum w:abstractNumId="3">
    <w:nsid w:val="10204591"/>
    <w:multiLevelType w:val="singleLevel"/>
    <w:tmpl w:val="0000000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9F42B93"/>
    <w:rsid w:val="000102D8"/>
    <w:rsid w:val="00022558"/>
    <w:rsid w:val="00022BB2"/>
    <w:rsid w:val="00034A0B"/>
    <w:rsid w:val="00051266"/>
    <w:rsid w:val="000641D3"/>
    <w:rsid w:val="00081601"/>
    <w:rsid w:val="000D1C8C"/>
    <w:rsid w:val="000D6705"/>
    <w:rsid w:val="000E7BF7"/>
    <w:rsid w:val="00100EF5"/>
    <w:rsid w:val="001018AD"/>
    <w:rsid w:val="00103086"/>
    <w:rsid w:val="00137BF4"/>
    <w:rsid w:val="00147A92"/>
    <w:rsid w:val="00157E45"/>
    <w:rsid w:val="00163F14"/>
    <w:rsid w:val="00164D89"/>
    <w:rsid w:val="001667EF"/>
    <w:rsid w:val="00177AFD"/>
    <w:rsid w:val="00181881"/>
    <w:rsid w:val="00186A53"/>
    <w:rsid w:val="001A7365"/>
    <w:rsid w:val="001B6666"/>
    <w:rsid w:val="001E5EDD"/>
    <w:rsid w:val="001F093C"/>
    <w:rsid w:val="001F3438"/>
    <w:rsid w:val="00224D57"/>
    <w:rsid w:val="002267EC"/>
    <w:rsid w:val="00254923"/>
    <w:rsid w:val="0025519E"/>
    <w:rsid w:val="00273ED6"/>
    <w:rsid w:val="002941C7"/>
    <w:rsid w:val="002B44C6"/>
    <w:rsid w:val="002C4220"/>
    <w:rsid w:val="002D14A9"/>
    <w:rsid w:val="002E6154"/>
    <w:rsid w:val="002E6B54"/>
    <w:rsid w:val="00301082"/>
    <w:rsid w:val="00316C66"/>
    <w:rsid w:val="00327CEC"/>
    <w:rsid w:val="00367FC9"/>
    <w:rsid w:val="00373781"/>
    <w:rsid w:val="00377CA2"/>
    <w:rsid w:val="00393D9E"/>
    <w:rsid w:val="003E0905"/>
    <w:rsid w:val="003F77F2"/>
    <w:rsid w:val="004018BF"/>
    <w:rsid w:val="00404521"/>
    <w:rsid w:val="00404A88"/>
    <w:rsid w:val="00416B1B"/>
    <w:rsid w:val="0042232C"/>
    <w:rsid w:val="00424EBC"/>
    <w:rsid w:val="0043032E"/>
    <w:rsid w:val="004331BB"/>
    <w:rsid w:val="00443656"/>
    <w:rsid w:val="004564F1"/>
    <w:rsid w:val="004631FA"/>
    <w:rsid w:val="0046430D"/>
    <w:rsid w:val="00465C06"/>
    <w:rsid w:val="00471B0C"/>
    <w:rsid w:val="00471ED0"/>
    <w:rsid w:val="0047386E"/>
    <w:rsid w:val="00476574"/>
    <w:rsid w:val="004766CD"/>
    <w:rsid w:val="00477033"/>
    <w:rsid w:val="004B2CB1"/>
    <w:rsid w:val="004C2762"/>
    <w:rsid w:val="004E5BB8"/>
    <w:rsid w:val="005033C6"/>
    <w:rsid w:val="005127FB"/>
    <w:rsid w:val="005138E7"/>
    <w:rsid w:val="00520412"/>
    <w:rsid w:val="00521C9B"/>
    <w:rsid w:val="00521E2A"/>
    <w:rsid w:val="0052428C"/>
    <w:rsid w:val="00530E51"/>
    <w:rsid w:val="00557CA2"/>
    <w:rsid w:val="00562424"/>
    <w:rsid w:val="00563C64"/>
    <w:rsid w:val="00567693"/>
    <w:rsid w:val="005701FD"/>
    <w:rsid w:val="00576AFD"/>
    <w:rsid w:val="0058619C"/>
    <w:rsid w:val="005A3691"/>
    <w:rsid w:val="005B474E"/>
    <w:rsid w:val="005C17E1"/>
    <w:rsid w:val="005C61F7"/>
    <w:rsid w:val="005D34A9"/>
    <w:rsid w:val="005E1DF9"/>
    <w:rsid w:val="005E3C30"/>
    <w:rsid w:val="005E6637"/>
    <w:rsid w:val="00600FD5"/>
    <w:rsid w:val="00603DAE"/>
    <w:rsid w:val="00613A31"/>
    <w:rsid w:val="00625A1A"/>
    <w:rsid w:val="00630426"/>
    <w:rsid w:val="006350F7"/>
    <w:rsid w:val="006533CF"/>
    <w:rsid w:val="00662C1B"/>
    <w:rsid w:val="00664C8F"/>
    <w:rsid w:val="00676DD5"/>
    <w:rsid w:val="006815D4"/>
    <w:rsid w:val="006878B8"/>
    <w:rsid w:val="006935DF"/>
    <w:rsid w:val="00696B49"/>
    <w:rsid w:val="006A21E1"/>
    <w:rsid w:val="006A663E"/>
    <w:rsid w:val="006C45E8"/>
    <w:rsid w:val="006D6728"/>
    <w:rsid w:val="006E545A"/>
    <w:rsid w:val="006F5393"/>
    <w:rsid w:val="00701F97"/>
    <w:rsid w:val="0070269F"/>
    <w:rsid w:val="007056F2"/>
    <w:rsid w:val="00707229"/>
    <w:rsid w:val="007109DE"/>
    <w:rsid w:val="00715E5E"/>
    <w:rsid w:val="0073112E"/>
    <w:rsid w:val="00735BE3"/>
    <w:rsid w:val="007724E4"/>
    <w:rsid w:val="007739FB"/>
    <w:rsid w:val="00782903"/>
    <w:rsid w:val="007910DA"/>
    <w:rsid w:val="00794DEE"/>
    <w:rsid w:val="007951BA"/>
    <w:rsid w:val="007974CD"/>
    <w:rsid w:val="007C7C76"/>
    <w:rsid w:val="007D7635"/>
    <w:rsid w:val="007F5D7A"/>
    <w:rsid w:val="00802619"/>
    <w:rsid w:val="00804A62"/>
    <w:rsid w:val="00804E0B"/>
    <w:rsid w:val="00805B01"/>
    <w:rsid w:val="008074DD"/>
    <w:rsid w:val="00810F08"/>
    <w:rsid w:val="00820F70"/>
    <w:rsid w:val="00826C50"/>
    <w:rsid w:val="00827FC8"/>
    <w:rsid w:val="00841161"/>
    <w:rsid w:val="008437FB"/>
    <w:rsid w:val="008447AD"/>
    <w:rsid w:val="008532A1"/>
    <w:rsid w:val="00862FA6"/>
    <w:rsid w:val="00874C9F"/>
    <w:rsid w:val="00896876"/>
    <w:rsid w:val="008A0806"/>
    <w:rsid w:val="008A357A"/>
    <w:rsid w:val="008A4453"/>
    <w:rsid w:val="008A5212"/>
    <w:rsid w:val="008A6E37"/>
    <w:rsid w:val="008E0338"/>
    <w:rsid w:val="008F4993"/>
    <w:rsid w:val="008F70FD"/>
    <w:rsid w:val="00906330"/>
    <w:rsid w:val="00923F1C"/>
    <w:rsid w:val="009258BA"/>
    <w:rsid w:val="009259DB"/>
    <w:rsid w:val="00931C89"/>
    <w:rsid w:val="00960459"/>
    <w:rsid w:val="0096419A"/>
    <w:rsid w:val="00965A08"/>
    <w:rsid w:val="00971B15"/>
    <w:rsid w:val="009730E0"/>
    <w:rsid w:val="00973DE5"/>
    <w:rsid w:val="00992DED"/>
    <w:rsid w:val="009A674C"/>
    <w:rsid w:val="009A7CD7"/>
    <w:rsid w:val="009B1FDD"/>
    <w:rsid w:val="009B5BB0"/>
    <w:rsid w:val="009C1618"/>
    <w:rsid w:val="009D0D26"/>
    <w:rsid w:val="009F2666"/>
    <w:rsid w:val="009F27D2"/>
    <w:rsid w:val="009F4E40"/>
    <w:rsid w:val="00A12C1E"/>
    <w:rsid w:val="00A145E4"/>
    <w:rsid w:val="00A25260"/>
    <w:rsid w:val="00A343FB"/>
    <w:rsid w:val="00A42960"/>
    <w:rsid w:val="00A6200C"/>
    <w:rsid w:val="00A75597"/>
    <w:rsid w:val="00A95CB2"/>
    <w:rsid w:val="00A97E6B"/>
    <w:rsid w:val="00AA1533"/>
    <w:rsid w:val="00AD6E86"/>
    <w:rsid w:val="00AE16F9"/>
    <w:rsid w:val="00AE19BA"/>
    <w:rsid w:val="00AF7077"/>
    <w:rsid w:val="00B004AD"/>
    <w:rsid w:val="00B064B7"/>
    <w:rsid w:val="00B163FC"/>
    <w:rsid w:val="00B227BF"/>
    <w:rsid w:val="00B309E0"/>
    <w:rsid w:val="00B36CC5"/>
    <w:rsid w:val="00B76D5F"/>
    <w:rsid w:val="00BA44E1"/>
    <w:rsid w:val="00BA741E"/>
    <w:rsid w:val="00BF308C"/>
    <w:rsid w:val="00BF3358"/>
    <w:rsid w:val="00BF76CB"/>
    <w:rsid w:val="00C028A0"/>
    <w:rsid w:val="00C12E37"/>
    <w:rsid w:val="00C2306D"/>
    <w:rsid w:val="00C37C4D"/>
    <w:rsid w:val="00C5678F"/>
    <w:rsid w:val="00C6330F"/>
    <w:rsid w:val="00C658AB"/>
    <w:rsid w:val="00C7161A"/>
    <w:rsid w:val="00C72DA2"/>
    <w:rsid w:val="00C80EBC"/>
    <w:rsid w:val="00C83A59"/>
    <w:rsid w:val="00C846D8"/>
    <w:rsid w:val="00C869AB"/>
    <w:rsid w:val="00C927FA"/>
    <w:rsid w:val="00CB0ED4"/>
    <w:rsid w:val="00CE01F2"/>
    <w:rsid w:val="00D11375"/>
    <w:rsid w:val="00D163A2"/>
    <w:rsid w:val="00D26E87"/>
    <w:rsid w:val="00D5525E"/>
    <w:rsid w:val="00D61C2A"/>
    <w:rsid w:val="00D67A19"/>
    <w:rsid w:val="00D808F1"/>
    <w:rsid w:val="00D874EB"/>
    <w:rsid w:val="00D93AC8"/>
    <w:rsid w:val="00DA427E"/>
    <w:rsid w:val="00DA5B32"/>
    <w:rsid w:val="00DA5B9A"/>
    <w:rsid w:val="00DA7AE1"/>
    <w:rsid w:val="00DC0FF0"/>
    <w:rsid w:val="00DC70DE"/>
    <w:rsid w:val="00DE77FA"/>
    <w:rsid w:val="00DF269D"/>
    <w:rsid w:val="00E02F96"/>
    <w:rsid w:val="00E06A0E"/>
    <w:rsid w:val="00E32391"/>
    <w:rsid w:val="00E357A4"/>
    <w:rsid w:val="00E47769"/>
    <w:rsid w:val="00E677EE"/>
    <w:rsid w:val="00E847EA"/>
    <w:rsid w:val="00E95C82"/>
    <w:rsid w:val="00E97E7F"/>
    <w:rsid w:val="00EA72B7"/>
    <w:rsid w:val="00EC291B"/>
    <w:rsid w:val="00ED2DAC"/>
    <w:rsid w:val="00EE5B69"/>
    <w:rsid w:val="00EF0EA0"/>
    <w:rsid w:val="00EF56F9"/>
    <w:rsid w:val="00F0065A"/>
    <w:rsid w:val="00F01AF9"/>
    <w:rsid w:val="00F16AB3"/>
    <w:rsid w:val="00F1771D"/>
    <w:rsid w:val="00F35607"/>
    <w:rsid w:val="00F477B5"/>
    <w:rsid w:val="00F515E9"/>
    <w:rsid w:val="00F772B4"/>
    <w:rsid w:val="00FC2AED"/>
    <w:rsid w:val="00FD2C1F"/>
    <w:rsid w:val="00FD54E8"/>
    <w:rsid w:val="00FE0118"/>
    <w:rsid w:val="00FE5E64"/>
    <w:rsid w:val="00FE69BF"/>
    <w:rsid w:val="09F42B93"/>
    <w:rsid w:val="26D6170F"/>
    <w:rsid w:val="2E212A20"/>
    <w:rsid w:val="3C9F74E3"/>
    <w:rsid w:val="6E63740E"/>
    <w:rsid w:val="72712FD0"/>
    <w:rsid w:val="7A0A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9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61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19C"/>
    <w:rPr>
      <w:rFonts w:ascii="Calibri" w:hAnsi="Calibri" w:cs="Calibri"/>
      <w:sz w:val="2"/>
      <w:szCs w:val="2"/>
    </w:rPr>
  </w:style>
  <w:style w:type="character" w:styleId="Hyperlink">
    <w:name w:val="Hyperlink"/>
    <w:basedOn w:val="DefaultParagraphFont"/>
    <w:uiPriority w:val="99"/>
    <w:rsid w:val="00224D57"/>
    <w:rPr>
      <w:color w:val="0000FF"/>
      <w:u w:val="single"/>
    </w:rPr>
  </w:style>
  <w:style w:type="paragraph" w:styleId="NormalWeb">
    <w:name w:val="Normal (Web)"/>
    <w:basedOn w:val="Normal"/>
    <w:uiPriority w:val="99"/>
    <w:rsid w:val="00224D57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9B1FDD"/>
    <w:rPr>
      <w:rFonts w:ascii="仿宋_GB2312" w:eastAsia="仿宋_GB2312" w:cs="仿宋_GB2312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9B1FD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7FC8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9B1FDD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27FC8"/>
    <w:rPr>
      <w:rFonts w:ascii="宋体" w:hAnsi="Courier New" w:cs="宋体"/>
      <w:sz w:val="21"/>
      <w:szCs w:val="21"/>
    </w:rPr>
  </w:style>
  <w:style w:type="character" w:customStyle="1" w:styleId="BodyTextIndentChar1">
    <w:name w:val="Body Text Indent Char1"/>
    <w:uiPriority w:val="99"/>
    <w:locked/>
    <w:rsid w:val="009730E0"/>
    <w:rPr>
      <w:rFonts w:ascii="宋体" w:eastAsia="仿宋_GB2312" w:hAnsi="宋体" w:cs="宋体"/>
      <w:b/>
      <w:bCs/>
      <w:sz w:val="27"/>
      <w:szCs w:val="27"/>
    </w:rPr>
  </w:style>
  <w:style w:type="character" w:customStyle="1" w:styleId="CharChar2">
    <w:name w:val="Char Char2"/>
    <w:basedOn w:val="DefaultParagraphFont"/>
    <w:uiPriority w:val="99"/>
    <w:rsid w:val="009730E0"/>
    <w:rPr>
      <w:rFonts w:ascii="宋体" w:hAnsi="Courier New" w:cs="宋体"/>
      <w:kern w:val="2"/>
      <w:sz w:val="21"/>
      <w:szCs w:val="21"/>
    </w:rPr>
  </w:style>
  <w:style w:type="character" w:customStyle="1" w:styleId="CharChar1">
    <w:name w:val="Char Char1"/>
    <w:uiPriority w:val="99"/>
    <w:rsid w:val="009730E0"/>
    <w:rPr>
      <w:kern w:val="2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9730E0"/>
    <w:pPr>
      <w:tabs>
        <w:tab w:val="left" w:pos="3405"/>
      </w:tabs>
      <w:ind w:firstLineChars="1700" w:firstLine="6694"/>
    </w:pPr>
    <w:rPr>
      <w:rFonts w:ascii="宋体" w:eastAsia="仿宋_GB2312" w:hAnsi="宋体" w:cs="宋体"/>
      <w:b/>
      <w:bCs/>
      <w:kern w:val="0"/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A0806"/>
    <w:rPr>
      <w:sz w:val="21"/>
      <w:szCs w:val="21"/>
    </w:rPr>
  </w:style>
  <w:style w:type="paragraph" w:customStyle="1" w:styleId="TableParagraph">
    <w:name w:val="Table Paragraph"/>
    <w:basedOn w:val="Normal"/>
    <w:uiPriority w:val="99"/>
    <w:rsid w:val="009730E0"/>
    <w:rPr>
      <w:rFonts w:ascii="Microsoft JhengHei" w:eastAsia="Microsoft JhengHei" w:hAnsi="Microsoft JhengHei" w:cs="Microsoft JhengHei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32</Words>
  <Characters>184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小熊</dc:creator>
  <cp:keywords/>
  <dc:description/>
  <cp:lastModifiedBy>微软用户</cp:lastModifiedBy>
  <cp:revision>74</cp:revision>
  <cp:lastPrinted>2020-03-02T09:18:00Z</cp:lastPrinted>
  <dcterms:created xsi:type="dcterms:W3CDTF">2019-12-23T03:45:00Z</dcterms:created>
  <dcterms:modified xsi:type="dcterms:W3CDTF">2021-04-10T02:06:00Z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